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91" w:rsidRPr="008377D4" w:rsidRDefault="00C53591" w:rsidP="00014277">
      <w:pPr>
        <w:ind w:left="5940"/>
        <w:rPr>
          <w:rFonts w:ascii="Calibri" w:hAnsi="Calibri"/>
          <w:b/>
        </w:rPr>
      </w:pPr>
      <w:r w:rsidRPr="008377D4">
        <w:rPr>
          <w:rFonts w:ascii="Calibri" w:hAnsi="Calibri"/>
          <w:b/>
        </w:rPr>
        <w:t xml:space="preserve">Al Comune di </w:t>
      </w:r>
      <w:r>
        <w:rPr>
          <w:rFonts w:ascii="Calibri" w:hAnsi="Calibri"/>
          <w:b/>
        </w:rPr>
        <w:t>Cinto Caomaggiore</w:t>
      </w:r>
    </w:p>
    <w:p w:rsidR="00C53591" w:rsidRPr="008377D4" w:rsidRDefault="00C53591" w:rsidP="00014277">
      <w:pPr>
        <w:ind w:left="5940"/>
        <w:rPr>
          <w:rFonts w:ascii="Calibri" w:hAnsi="Calibri"/>
          <w:b/>
        </w:rPr>
      </w:pPr>
      <w:r w:rsidRPr="008377D4">
        <w:rPr>
          <w:rFonts w:ascii="Calibri" w:hAnsi="Calibri"/>
          <w:b/>
        </w:rPr>
        <w:t>Ufficio Personale</w:t>
      </w:r>
    </w:p>
    <w:p w:rsidR="00C53591" w:rsidRPr="008377D4" w:rsidRDefault="00C53591" w:rsidP="00014277">
      <w:pPr>
        <w:ind w:left="5940"/>
        <w:rPr>
          <w:rFonts w:ascii="Calibri" w:hAnsi="Calibri"/>
          <w:b/>
        </w:rPr>
      </w:pPr>
      <w:r w:rsidRPr="008377D4">
        <w:rPr>
          <w:rFonts w:ascii="Calibri" w:hAnsi="Calibri"/>
          <w:b/>
        </w:rPr>
        <w:t xml:space="preserve">Piazza </w:t>
      </w:r>
      <w:r>
        <w:rPr>
          <w:rFonts w:ascii="Calibri" w:hAnsi="Calibri"/>
          <w:b/>
        </w:rPr>
        <w:t>San Biagio</w:t>
      </w:r>
      <w:r w:rsidRPr="008377D4">
        <w:rPr>
          <w:rFonts w:ascii="Calibri" w:hAnsi="Calibri"/>
          <w:b/>
        </w:rPr>
        <w:t xml:space="preserve"> 1</w:t>
      </w:r>
    </w:p>
    <w:p w:rsidR="00C53591" w:rsidRPr="008377D4" w:rsidRDefault="00C53591" w:rsidP="00014277">
      <w:pPr>
        <w:ind w:left="5940"/>
        <w:rPr>
          <w:rFonts w:ascii="Calibri" w:hAnsi="Calibri"/>
          <w:b/>
        </w:rPr>
      </w:pPr>
      <w:r w:rsidRPr="008377D4">
        <w:rPr>
          <w:rFonts w:ascii="Calibri" w:hAnsi="Calibri"/>
          <w:b/>
        </w:rPr>
        <w:t>3002</w:t>
      </w:r>
      <w:r>
        <w:rPr>
          <w:rFonts w:ascii="Calibri" w:hAnsi="Calibri"/>
          <w:b/>
        </w:rPr>
        <w:t>0</w:t>
      </w:r>
      <w:r w:rsidRPr="008377D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Cinto Caomaggiore (VE)</w:t>
      </w:r>
    </w:p>
    <w:p w:rsidR="00C53591" w:rsidRDefault="00C53591" w:rsidP="00014277">
      <w:pPr>
        <w:ind w:left="5940"/>
        <w:rPr>
          <w:b/>
        </w:rPr>
      </w:pPr>
    </w:p>
    <w:p w:rsidR="00C53591" w:rsidRDefault="00C53591" w:rsidP="00014277">
      <w:pPr>
        <w:ind w:left="5940"/>
        <w:rPr>
          <w:b/>
        </w:rPr>
      </w:pPr>
    </w:p>
    <w:p w:rsidR="00C53591" w:rsidRDefault="00C53591" w:rsidP="00014277">
      <w:pPr>
        <w:ind w:left="5940"/>
        <w:rPr>
          <w:b/>
        </w:rPr>
      </w:pPr>
    </w:p>
    <w:p w:rsidR="00C53591" w:rsidRDefault="00C53591" w:rsidP="00014277">
      <w:pPr>
        <w:ind w:left="5940"/>
        <w:rPr>
          <w:b/>
        </w:rPr>
      </w:pPr>
    </w:p>
    <w:p w:rsidR="00C53591" w:rsidRPr="008377D4" w:rsidRDefault="00C53591" w:rsidP="00014277">
      <w:pPr>
        <w:rPr>
          <w:rFonts w:ascii="Calibri" w:hAnsi="Calibri"/>
          <w:b/>
        </w:rPr>
      </w:pPr>
      <w:r w:rsidRPr="008377D4">
        <w:rPr>
          <w:rFonts w:ascii="Calibri" w:hAnsi="Calibri"/>
          <w:b/>
        </w:rPr>
        <w:t xml:space="preserve">OGGETTO: Domanda di partecipazione al </w:t>
      </w:r>
      <w:r>
        <w:rPr>
          <w:rFonts w:ascii="Calibri" w:hAnsi="Calibri"/>
          <w:b/>
        </w:rPr>
        <w:t>concorso pubblico per esami</w:t>
      </w:r>
      <w:r w:rsidRPr="008377D4">
        <w:rPr>
          <w:rFonts w:ascii="Calibri" w:hAnsi="Calibri"/>
          <w:b/>
        </w:rPr>
        <w:t xml:space="preserve"> per la copertura, con contratto a tempo pieno ed indeterminato, di n. </w:t>
      </w:r>
      <w:r>
        <w:rPr>
          <w:rFonts w:ascii="Calibri" w:hAnsi="Calibri"/>
          <w:b/>
        </w:rPr>
        <w:t>1</w:t>
      </w:r>
      <w:r w:rsidRPr="008377D4">
        <w:rPr>
          <w:rFonts w:ascii="Calibri" w:hAnsi="Calibri"/>
          <w:b/>
        </w:rPr>
        <w:t xml:space="preserve"> post</w:t>
      </w:r>
      <w:r>
        <w:rPr>
          <w:rFonts w:ascii="Calibri" w:hAnsi="Calibri"/>
          <w:b/>
        </w:rPr>
        <w:t>o</w:t>
      </w:r>
      <w:r w:rsidRPr="008377D4">
        <w:rPr>
          <w:rFonts w:ascii="Calibri" w:hAnsi="Calibri"/>
          <w:b/>
        </w:rPr>
        <w:t xml:space="preserve"> </w:t>
      </w:r>
      <w:r w:rsidRPr="008377D4">
        <w:rPr>
          <w:rFonts w:ascii="Calibri" w:hAnsi="Calibri"/>
          <w:b/>
          <w:bCs/>
        </w:rPr>
        <w:t xml:space="preserve">di </w:t>
      </w:r>
      <w:r>
        <w:rPr>
          <w:rFonts w:ascii="Calibri" w:hAnsi="Calibri"/>
          <w:b/>
          <w:bCs/>
        </w:rPr>
        <w:t xml:space="preserve">Istruttore Amministrativo-Contabile </w:t>
      </w:r>
      <w:r w:rsidRPr="008377D4">
        <w:rPr>
          <w:rFonts w:ascii="Calibri" w:hAnsi="Calibri"/>
          <w:b/>
          <w:bCs/>
        </w:rPr>
        <w:t xml:space="preserve">– </w:t>
      </w:r>
      <w:r>
        <w:rPr>
          <w:rFonts w:ascii="Calibri" w:hAnsi="Calibri"/>
          <w:b/>
          <w:bCs/>
        </w:rPr>
        <w:t>C</w:t>
      </w:r>
      <w:r w:rsidRPr="008377D4">
        <w:rPr>
          <w:rFonts w:ascii="Calibri" w:hAnsi="Calibri"/>
          <w:b/>
          <w:bCs/>
        </w:rPr>
        <w:t xml:space="preserve">at. </w:t>
      </w:r>
      <w:r>
        <w:rPr>
          <w:rFonts w:ascii="Calibri" w:hAnsi="Calibri"/>
          <w:b/>
          <w:bCs/>
        </w:rPr>
        <w:t>C, posizione economica C1</w:t>
      </w:r>
    </w:p>
    <w:p w:rsidR="00C53591" w:rsidRDefault="00C53591" w:rsidP="00014277">
      <w:pPr>
        <w:rPr>
          <w:b/>
        </w:rPr>
      </w:pPr>
    </w:p>
    <w:p w:rsidR="00C53591" w:rsidRDefault="00C53591" w:rsidP="00014277">
      <w:pPr>
        <w:rPr>
          <w:b/>
        </w:rPr>
      </w:pPr>
    </w:p>
    <w:p w:rsidR="00C53591" w:rsidRDefault="00C53591" w:rsidP="00157AC3">
      <w:pPr>
        <w:jc w:val="center"/>
        <w:rPr>
          <w:rFonts w:ascii="Calibri" w:hAnsi="Calibri"/>
        </w:rPr>
      </w:pPr>
      <w:r w:rsidRPr="008377D4">
        <w:rPr>
          <w:rFonts w:ascii="Calibri" w:hAnsi="Calibri"/>
        </w:rPr>
        <w:t>Il/la sottoscritto/a _________________________________________________________________</w:t>
      </w:r>
      <w:r w:rsidRPr="008377D4">
        <w:rPr>
          <w:rFonts w:ascii="Calibri" w:hAnsi="Calibri"/>
        </w:rPr>
        <w:br/>
        <w:t>nato/a a __________________________________, il__________, C.F.______________________</w:t>
      </w:r>
      <w:r w:rsidRPr="008377D4">
        <w:rPr>
          <w:rFonts w:ascii="Calibri" w:hAnsi="Calibri"/>
        </w:rPr>
        <w:br/>
        <w:t>residente a _________________________________________________, CAP.________________</w:t>
      </w:r>
      <w:r w:rsidRPr="008377D4">
        <w:rPr>
          <w:rFonts w:ascii="Calibri" w:hAnsi="Calibri"/>
        </w:rPr>
        <w:br/>
        <w:t>via,______________________________________________________________________n._____,</w:t>
      </w:r>
      <w:r w:rsidRPr="008377D4">
        <w:rPr>
          <w:rFonts w:ascii="Calibri" w:hAnsi="Calibri"/>
        </w:rPr>
        <w:br/>
        <w:t>tel.______________, cell._____________, e-mail_______________________________________,</w:t>
      </w:r>
      <w:r w:rsidRPr="008377D4">
        <w:rPr>
          <w:rFonts w:ascii="Calibri" w:hAnsi="Calibri"/>
        </w:rPr>
        <w:br/>
      </w:r>
    </w:p>
    <w:p w:rsidR="00C53591" w:rsidRPr="008377D4" w:rsidRDefault="00C53591" w:rsidP="00157AC3">
      <w:pPr>
        <w:jc w:val="center"/>
        <w:rPr>
          <w:rFonts w:ascii="Calibri" w:hAnsi="Calibri"/>
        </w:rPr>
      </w:pPr>
      <w:r w:rsidRPr="008377D4">
        <w:rPr>
          <w:rFonts w:ascii="Calibri" w:hAnsi="Calibri"/>
          <w:b/>
        </w:rPr>
        <w:t>CHIEDE</w:t>
      </w:r>
    </w:p>
    <w:p w:rsidR="00C53591" w:rsidRPr="008377D4" w:rsidRDefault="00C53591" w:rsidP="00014277">
      <w:pPr>
        <w:rPr>
          <w:rFonts w:ascii="Calibri" w:hAnsi="Calibri"/>
        </w:rPr>
      </w:pPr>
    </w:p>
    <w:p w:rsidR="00C53591" w:rsidRPr="009D0155" w:rsidRDefault="00C53591" w:rsidP="00157AC3">
      <w:pPr>
        <w:rPr>
          <w:rFonts w:ascii="Calibri" w:hAnsi="Calibri"/>
        </w:rPr>
      </w:pPr>
      <w:r w:rsidRPr="009D0155">
        <w:rPr>
          <w:rFonts w:ascii="Calibri" w:hAnsi="Calibri"/>
        </w:rPr>
        <w:t xml:space="preserve">di essere ammesso/a al concorso pubblico in oggetto e sotto la propria responsabilità, consapevole delle conseguenze penali in caso di falsa dichiarazione, come previsto dagli artt. 75 e 76 del T.U. </w:t>
      </w:r>
      <w:r>
        <w:rPr>
          <w:rFonts w:ascii="Calibri" w:hAnsi="Calibri"/>
        </w:rPr>
        <w:t>approvato con DPR 445/2000</w:t>
      </w:r>
      <w:r w:rsidRPr="009D0155">
        <w:rPr>
          <w:rFonts w:ascii="Calibri" w:hAnsi="Calibri"/>
        </w:rPr>
        <w:t>:</w:t>
      </w:r>
    </w:p>
    <w:p w:rsidR="00C53591" w:rsidRPr="008377D4" w:rsidRDefault="00C53591" w:rsidP="00014277">
      <w:pPr>
        <w:jc w:val="center"/>
        <w:rPr>
          <w:rFonts w:ascii="Calibri" w:hAnsi="Calibri"/>
          <w:b/>
        </w:rPr>
      </w:pPr>
      <w:r w:rsidRPr="008377D4">
        <w:rPr>
          <w:rFonts w:ascii="Calibri" w:hAnsi="Calibri"/>
          <w:b/>
        </w:rPr>
        <w:t>DICHIARA</w:t>
      </w:r>
    </w:p>
    <w:p w:rsidR="00C53591" w:rsidRPr="008377D4" w:rsidRDefault="00C53591" w:rsidP="00014277">
      <w:pPr>
        <w:jc w:val="center"/>
        <w:rPr>
          <w:rFonts w:ascii="Calibri" w:hAnsi="Calibri"/>
          <w:b/>
        </w:rPr>
      </w:pPr>
    </w:p>
    <w:p w:rsidR="00C53591" w:rsidRDefault="00C53591" w:rsidP="00014277">
      <w:pPr>
        <w:rPr>
          <w:rFonts w:ascii="Calibri" w:hAnsi="Calibri"/>
        </w:rPr>
      </w:pPr>
      <w:r w:rsidRPr="008377D4">
        <w:rPr>
          <w:rFonts w:ascii="Calibri" w:hAnsi="Calibri"/>
        </w:rPr>
        <w:t>Ai sensi degli artt. 4</w:t>
      </w:r>
      <w:r>
        <w:rPr>
          <w:rFonts w:ascii="Calibri" w:hAnsi="Calibri"/>
        </w:rPr>
        <w:t>6 e 47 e del D.P.R. n. 445/2000:</w:t>
      </w:r>
    </w:p>
    <w:p w:rsidR="00C53591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 w:rsidRPr="00891A3D">
        <w:rPr>
          <w:rFonts w:ascii="Calibri" w:hAnsi="Calibri"/>
        </w:rPr>
        <w:t xml:space="preserve">di avere preso visione del bando di concorso pubblico, di accettarne le condizioni, nonché di accettare le norme </w:t>
      </w:r>
      <w:r w:rsidRPr="009D0155">
        <w:rPr>
          <w:rFonts w:ascii="Calibri" w:hAnsi="Calibri"/>
        </w:rPr>
        <w:t>previste dal vigente regolamento sull’ordinamento degli uffici e dei servizi, nonché loro future modifiche, ed in caso di assunzione tutte le disposizioni che regolano lo stato giuridico ed economico dei dipendenti dell’Ente;</w:t>
      </w:r>
    </w:p>
    <w:p w:rsidR="00C53591" w:rsidRPr="009D0155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>
        <w:rPr>
          <w:rFonts w:ascii="Calibri" w:hAnsi="Calibri"/>
        </w:rPr>
        <w:t>di possedere la cittadinanza _______________________(allegare eventuale documentazione richiesta dal bando);</w:t>
      </w:r>
    </w:p>
    <w:p w:rsidR="00C53591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 w:rsidRPr="009D0155">
        <w:rPr>
          <w:rFonts w:ascii="Calibri" w:hAnsi="Calibri"/>
        </w:rPr>
        <w:t>di avere un’adeguata conoscenza della lingua italiana (dichiarazione obbligatoria solo per i cittadini non italiani);</w:t>
      </w:r>
    </w:p>
    <w:p w:rsidR="00C53591" w:rsidRPr="008377D4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 w:rsidRPr="008377D4">
        <w:rPr>
          <w:rFonts w:ascii="Calibri" w:hAnsi="Calibri"/>
        </w:rPr>
        <w:t>di essere in possesso del seguente titolo di studio_____________________________________</w:t>
      </w:r>
      <w:r w:rsidRPr="008377D4">
        <w:rPr>
          <w:rFonts w:ascii="Calibri" w:hAnsi="Calibri"/>
        </w:rPr>
        <w:br/>
        <w:t>conseguito presso:</w:t>
      </w:r>
      <w:r>
        <w:rPr>
          <w:rFonts w:ascii="Calibri" w:hAnsi="Calibri"/>
        </w:rPr>
        <w:t xml:space="preserve"> _______</w:t>
      </w:r>
      <w:r w:rsidRPr="008377D4">
        <w:rPr>
          <w:rFonts w:ascii="Calibri" w:hAnsi="Calibri"/>
        </w:rPr>
        <w:t xml:space="preserve">___________________________, </w:t>
      </w:r>
      <w:r>
        <w:rPr>
          <w:rFonts w:ascii="Calibri" w:hAnsi="Calibri"/>
        </w:rPr>
        <w:t xml:space="preserve"> nell’anno</w:t>
      </w:r>
      <w:r w:rsidRPr="008377D4">
        <w:rPr>
          <w:rFonts w:ascii="Calibri" w:hAnsi="Calibri"/>
        </w:rPr>
        <w:t>_________________ con la votazione di_______</w:t>
      </w:r>
      <w:r>
        <w:rPr>
          <w:rFonts w:ascii="Calibri" w:hAnsi="Calibri"/>
        </w:rPr>
        <w:t>; (</w:t>
      </w:r>
      <w:r w:rsidRPr="001A3349">
        <w:rPr>
          <w:rFonts w:ascii="Calibri" w:hAnsi="Calibri" w:cs="Arial"/>
          <w:i/>
          <w:szCs w:val="22"/>
        </w:rPr>
        <w:t>Per i titoli conseguiti all’estero indicare gli estremi del provvedimento di riconoscimento; qualora il titolo fosse stato conseguito all’estero, dichiarare se lo stesso è equipollente a quello italiano indicandone gli estremi normativi, oppure allegare il documento di riconoscimento in Italia del titolo estero</w:t>
      </w:r>
      <w:r>
        <w:rPr>
          <w:rFonts w:ascii="Calibri" w:hAnsi="Calibri" w:cs="Arial"/>
          <w:szCs w:val="22"/>
        </w:rPr>
        <w:t>)</w:t>
      </w:r>
      <w:r w:rsidRPr="008377D4">
        <w:rPr>
          <w:rFonts w:ascii="Calibri" w:hAnsi="Calibri"/>
        </w:rPr>
        <w:t>;</w:t>
      </w:r>
    </w:p>
    <w:p w:rsidR="00C53591" w:rsidRPr="009D0155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 w:rsidRPr="009D0155">
        <w:rPr>
          <w:rFonts w:ascii="Calibri" w:hAnsi="Calibri"/>
        </w:rPr>
        <w:t xml:space="preserve">di godere dei diritti </w:t>
      </w:r>
      <w:r>
        <w:rPr>
          <w:rFonts w:ascii="Calibri" w:hAnsi="Calibri"/>
        </w:rPr>
        <w:t xml:space="preserve">civili e </w:t>
      </w:r>
      <w:r w:rsidRPr="009D0155">
        <w:rPr>
          <w:rFonts w:ascii="Calibri" w:hAnsi="Calibri"/>
        </w:rPr>
        <w:t>politici;</w:t>
      </w:r>
    </w:p>
    <w:p w:rsidR="00C53591" w:rsidRPr="001A3349" w:rsidRDefault="00C53591" w:rsidP="00891A3D">
      <w:pPr>
        <w:numPr>
          <w:ilvl w:val="0"/>
          <w:numId w:val="3"/>
        </w:numPr>
        <w:suppressAutoHyphens/>
        <w:rPr>
          <w:rFonts w:ascii="Calibri" w:hAnsi="Calibri"/>
          <w:i/>
        </w:rPr>
      </w:pPr>
      <w:r w:rsidRPr="009D0155">
        <w:rPr>
          <w:rFonts w:ascii="Calibri" w:hAnsi="Calibri"/>
        </w:rPr>
        <w:t>di non essere escluso/a dall’elettorato politico attivo e di essere iscritto/a nelle liste elettorali del Comune di ……………………………………………..</w:t>
      </w:r>
      <w:r w:rsidRPr="001A3349">
        <w:rPr>
          <w:rFonts w:ascii="Calibri" w:hAnsi="Calibri" w:cs="Arial"/>
          <w:szCs w:val="22"/>
        </w:rPr>
        <w:t xml:space="preserve"> </w:t>
      </w:r>
      <w:r w:rsidRPr="001A3349">
        <w:rPr>
          <w:rFonts w:ascii="Calibri" w:hAnsi="Calibri" w:cs="Arial"/>
          <w:i/>
          <w:szCs w:val="22"/>
        </w:rPr>
        <w:t>(ovvero il motivo della non iscrizione o della cancellazione dalle medesime)</w:t>
      </w:r>
      <w:r w:rsidRPr="001A3349">
        <w:rPr>
          <w:rFonts w:ascii="Calibri" w:hAnsi="Calibri"/>
          <w:i/>
        </w:rPr>
        <w:t>;</w:t>
      </w:r>
    </w:p>
    <w:p w:rsidR="00C53591" w:rsidRPr="009D0155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 w:rsidRPr="009D0155">
        <w:rPr>
          <w:rFonts w:ascii="Calibri" w:hAnsi="Calibri"/>
        </w:rPr>
        <w:t>di non essere stato/a licenziato/a, dispensato/a e/o destituito/a dall’impiego presso una Pubblica Amministrazione;</w:t>
      </w:r>
    </w:p>
    <w:p w:rsidR="00C53591" w:rsidRPr="009D0155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 w:rsidRPr="009D0155">
        <w:rPr>
          <w:rFonts w:ascii="Calibri" w:hAnsi="Calibri"/>
        </w:rPr>
        <w:t>di trovarsi nei riguardi degli obblighi di leva nella seguente posizione …………………….…..</w:t>
      </w:r>
      <w:r>
        <w:rPr>
          <w:rFonts w:ascii="Calibri" w:hAnsi="Calibri"/>
        </w:rPr>
        <w:t xml:space="preserve"> </w:t>
      </w:r>
      <w:r w:rsidRPr="009D0155">
        <w:rPr>
          <w:rFonts w:ascii="Calibri" w:hAnsi="Calibri"/>
        </w:rPr>
        <w:t>(solo per i candidati di sesso maschile nati entro il 31.12.1985);</w:t>
      </w:r>
    </w:p>
    <w:p w:rsidR="00C53591" w:rsidRPr="00E356C4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 w:rsidRPr="00E356C4">
        <w:rPr>
          <w:rFonts w:ascii="Calibri" w:hAnsi="Calibri"/>
        </w:rPr>
        <w:t>di possedere l’idoneità fisica allo svolgimento delle mansioni relative al posto messo a concorso ed esente da difetti ed imperfezioni che possano influire sul rendimento del servizio;</w:t>
      </w:r>
    </w:p>
    <w:p w:rsidR="00C53591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 w:rsidRPr="009D0155">
        <w:rPr>
          <w:rFonts w:ascii="Calibri" w:hAnsi="Calibri"/>
        </w:rPr>
        <w:t>di non aver subito condanne penali né di avere procedimenti penali in corso e di non trovarsi in alcuna condizione di incompatibilità (</w:t>
      </w:r>
      <w:r w:rsidRPr="008153CD">
        <w:rPr>
          <w:rFonts w:ascii="Calibri" w:hAnsi="Calibri"/>
          <w:i/>
        </w:rPr>
        <w:t>in caso contrario specificare le condanne riportate e/o i procedimenti penali in corso</w:t>
      </w:r>
      <w:r>
        <w:rPr>
          <w:rFonts w:ascii="Calibri" w:hAnsi="Calibri"/>
          <w:i/>
        </w:rPr>
        <w:t xml:space="preserve"> e/o le cause di incompatibilità</w:t>
      </w:r>
      <w:r w:rsidRPr="008153CD">
        <w:rPr>
          <w:rFonts w:ascii="Calibri" w:hAnsi="Calibri"/>
          <w:i/>
        </w:rPr>
        <w:t>)</w:t>
      </w:r>
      <w:r w:rsidRPr="008153CD">
        <w:rPr>
          <w:rFonts w:ascii="Calibri" w:hAnsi="Calibri"/>
        </w:rPr>
        <w:t>;</w:t>
      </w:r>
    </w:p>
    <w:p w:rsidR="00C53591" w:rsidRPr="004A706A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di non aver subito </w:t>
      </w:r>
      <w:r w:rsidRPr="00065EEC">
        <w:rPr>
          <w:rFonts w:ascii="Calibri" w:hAnsi="Calibri"/>
        </w:rPr>
        <w:t>condanne penali, anche con sentenza non passata in giudicato, per i reati previsti nel Capo I del Titolo II del Libro II del codice penale, ai sensi dell’art. 35-bis, del D.Lgs 165/2001;</w:t>
      </w:r>
    </w:p>
    <w:p w:rsidR="00C53591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 w:rsidRPr="00891A3D">
        <w:rPr>
          <w:rFonts w:ascii="Calibri" w:hAnsi="Calibri"/>
        </w:rPr>
        <w:t>di essere in possesso dei seguenti titoli che danno diritto di precedenza o preferenza (D.P.R. n. 487/94):………………………..;</w:t>
      </w:r>
    </w:p>
    <w:p w:rsidR="00C53591" w:rsidRPr="00E356C4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 w:rsidRPr="00E356C4">
        <w:rPr>
          <w:rFonts w:ascii="Calibri" w:hAnsi="Calibri" w:cs="Arial"/>
          <w:szCs w:val="22"/>
        </w:rPr>
        <w:t>eventuali servizi prestati presso pubbliche amministrazioni nonché eventuali cause di risoluzione di precedenti rapporti di pubblico impiego_______________________________________________________________________________________________________________________________________________________________________________________________________________________________________________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591" w:rsidRPr="008377D4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 w:rsidRPr="008377D4">
        <w:rPr>
          <w:rFonts w:ascii="Calibri" w:hAnsi="Calibri"/>
        </w:rPr>
        <w:t>di essere in possesso della patente di guida Cat. B</w:t>
      </w:r>
      <w:r>
        <w:rPr>
          <w:rFonts w:ascii="Calibri" w:hAnsi="Calibri"/>
        </w:rPr>
        <w:t xml:space="preserve"> o superiore;</w:t>
      </w:r>
    </w:p>
    <w:p w:rsidR="00C53591" w:rsidRPr="009D0155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 w:rsidRPr="00891A3D">
        <w:rPr>
          <w:rFonts w:ascii="Calibri" w:hAnsi="Calibri"/>
        </w:rPr>
        <w:t>di essere a conoscenza di quanto previsto dal bando in tema di diario e sede delle prove d’esame</w:t>
      </w:r>
      <w:r>
        <w:rPr>
          <w:rFonts w:ascii="Calibri" w:hAnsi="Calibri"/>
        </w:rPr>
        <w:t>;</w:t>
      </w:r>
      <w:r w:rsidRPr="00891A3D">
        <w:rPr>
          <w:rFonts w:ascii="Calibri" w:hAnsi="Calibri"/>
        </w:rPr>
        <w:t xml:space="preserve"> </w:t>
      </w:r>
    </w:p>
    <w:p w:rsidR="00C53591" w:rsidRDefault="00C53591" w:rsidP="00891A3D">
      <w:pPr>
        <w:numPr>
          <w:ilvl w:val="0"/>
          <w:numId w:val="3"/>
        </w:numPr>
        <w:suppressAutoHyphens/>
        <w:rPr>
          <w:rFonts w:ascii="Calibri" w:hAnsi="Calibri"/>
        </w:rPr>
      </w:pPr>
      <w:r w:rsidRPr="00891A3D">
        <w:rPr>
          <w:rFonts w:ascii="Calibri" w:hAnsi="Calibri"/>
        </w:rPr>
        <w:t xml:space="preserve">di essere a conoscenza altresì che la domanda deve pervenire al protocollo del Comune di Cinto Caomaggiore entro i termini indicati </w:t>
      </w:r>
      <w:r>
        <w:rPr>
          <w:rFonts w:ascii="Calibri" w:hAnsi="Calibri"/>
        </w:rPr>
        <w:t>nel bando di concorso;</w:t>
      </w:r>
      <w:r w:rsidRPr="00891A3D">
        <w:rPr>
          <w:rFonts w:ascii="Calibri" w:hAnsi="Calibri"/>
        </w:rPr>
        <w:t xml:space="preserve"> </w:t>
      </w:r>
    </w:p>
    <w:p w:rsidR="00C53591" w:rsidRPr="00157AC3" w:rsidRDefault="00C53591" w:rsidP="00157AC3">
      <w:pPr>
        <w:numPr>
          <w:ilvl w:val="0"/>
          <w:numId w:val="3"/>
        </w:numPr>
        <w:suppressAutoHyphens/>
        <w:rPr>
          <w:rFonts w:ascii="Calibri" w:hAnsi="Calibri"/>
        </w:rPr>
      </w:pPr>
      <w:r w:rsidRPr="00891A3D">
        <w:rPr>
          <w:rFonts w:ascii="Calibri" w:hAnsi="Calibri"/>
        </w:rPr>
        <w:t>di aver preso conoscenza delle informazioni – c</w:t>
      </w:r>
      <w:r>
        <w:rPr>
          <w:rFonts w:ascii="Calibri" w:hAnsi="Calibri"/>
        </w:rPr>
        <w:t>ontenute nel bando di concorso</w:t>
      </w:r>
      <w:r w:rsidRPr="00891A3D">
        <w:rPr>
          <w:rFonts w:ascii="Calibri" w:hAnsi="Calibri"/>
        </w:rPr>
        <w:t xml:space="preserve"> -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procedura in oggetto.</w:t>
      </w:r>
      <w:r>
        <w:rPr>
          <w:rFonts w:ascii="Calibri" w:hAnsi="Calibri"/>
        </w:rPr>
        <w:t xml:space="preserve"> </w:t>
      </w:r>
      <w:r w:rsidRPr="00575923">
        <w:rPr>
          <w:rFonts w:ascii="Calibri" w:hAnsi="Calibri"/>
          <w:snapToGrid w:val="0"/>
        </w:rPr>
        <w:t xml:space="preserve">Il/La sottoscritto/a autorizza il Comune di Cinto Caomaggiore a trattare i dati riguardanti lo stato di salute indicati nella presente domanda (essere fisicamente idoneo allo svolgimento delle </w:t>
      </w:r>
      <w:r w:rsidRPr="00157AC3">
        <w:rPr>
          <w:rFonts w:ascii="Calibri" w:hAnsi="Calibri"/>
          <w:snapToGrid w:val="0"/>
        </w:rPr>
        <w:t>mansioni relative al posto messo a concorso);</w:t>
      </w:r>
    </w:p>
    <w:p w:rsidR="00C53591" w:rsidRDefault="00C53591" w:rsidP="00DF4EE1">
      <w:pPr>
        <w:pStyle w:val="NormalWeb"/>
        <w:spacing w:after="0"/>
        <w:jc w:val="both"/>
        <w:rPr>
          <w:rFonts w:ascii="Calibri" w:hAnsi="Calibri"/>
          <w:sz w:val="22"/>
          <w:szCs w:val="22"/>
        </w:rPr>
      </w:pPr>
      <w:r w:rsidRPr="00891A3D">
        <w:rPr>
          <w:rFonts w:ascii="Calibri" w:hAnsi="Calibri"/>
          <w:sz w:val="22"/>
          <w:szCs w:val="22"/>
        </w:rPr>
        <w:t xml:space="preserve">Il/La sottoscritto/a chiede che le comunicazioni relative alla presente selezione gli/le siano inviate al seguente indirizzo: Via _______________________________ n. ______ Città ________________________ Prov. _____ </w:t>
      </w:r>
      <w:r>
        <w:rPr>
          <w:rFonts w:ascii="Calibri" w:hAnsi="Calibri"/>
          <w:sz w:val="22"/>
          <w:szCs w:val="22"/>
        </w:rPr>
        <w:t>C</w:t>
      </w:r>
      <w:r w:rsidRPr="00891A3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A</w:t>
      </w:r>
      <w:r w:rsidRPr="00891A3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P</w:t>
      </w:r>
      <w:r w:rsidRPr="00891A3D">
        <w:rPr>
          <w:rFonts w:ascii="Calibri" w:hAnsi="Calibri"/>
          <w:sz w:val="22"/>
          <w:szCs w:val="22"/>
        </w:rPr>
        <w:t>. _________ e nel contempo si impegna a comunicare per iscritto all’Ufficio Personale le eventuali successive variazioni di indirizzo, riconoscendo che il Comune sarà esonerato da ogni responsabilità in caso di irreperibilità del/la destinatario/a.</w:t>
      </w:r>
    </w:p>
    <w:p w:rsidR="00C53591" w:rsidRPr="00891A3D" w:rsidRDefault="00C53591" w:rsidP="00DF4EE1">
      <w:pPr>
        <w:pStyle w:val="NormalWeb"/>
        <w:spacing w:after="0"/>
        <w:jc w:val="both"/>
        <w:rPr>
          <w:rFonts w:ascii="Calibri" w:hAnsi="Calibri"/>
          <w:sz w:val="22"/>
          <w:szCs w:val="22"/>
        </w:rPr>
      </w:pPr>
    </w:p>
    <w:p w:rsidR="00C53591" w:rsidRPr="009D0155" w:rsidRDefault="00C53591" w:rsidP="00DF4EE1">
      <w:pPr>
        <w:ind w:left="360"/>
        <w:rPr>
          <w:rFonts w:ascii="Calibri" w:hAnsi="Calibri"/>
        </w:rPr>
      </w:pPr>
    </w:p>
    <w:p w:rsidR="00C53591" w:rsidRPr="009D0155" w:rsidRDefault="00C53591" w:rsidP="00DF4EE1">
      <w:pPr>
        <w:widowControl w:val="0"/>
        <w:rPr>
          <w:rFonts w:ascii="Calibri" w:hAnsi="Calibri"/>
          <w:snapToGrid w:val="0"/>
        </w:rPr>
      </w:pPr>
      <w:r w:rsidRPr="009D0155">
        <w:rPr>
          <w:rFonts w:ascii="Calibri" w:hAnsi="Calibri"/>
        </w:rPr>
        <w:t>Luogo e data</w:t>
      </w:r>
    </w:p>
    <w:p w:rsidR="00C53591" w:rsidRPr="009D0155" w:rsidRDefault="00C53591" w:rsidP="00DF4EE1">
      <w:pPr>
        <w:widowControl w:val="0"/>
        <w:rPr>
          <w:rFonts w:ascii="Calibri" w:hAnsi="Calibri"/>
          <w:snapToGrid w:val="0"/>
        </w:rPr>
      </w:pPr>
    </w:p>
    <w:p w:rsidR="00C53591" w:rsidRPr="009D0155" w:rsidRDefault="00C53591" w:rsidP="00DF4EE1">
      <w:pPr>
        <w:widowControl w:val="0"/>
        <w:ind w:left="4820"/>
        <w:rPr>
          <w:rFonts w:ascii="Calibri" w:hAnsi="Calibri"/>
          <w:snapToGrid w:val="0"/>
        </w:rPr>
      </w:pPr>
      <w:r w:rsidRPr="009D0155">
        <w:rPr>
          <w:rFonts w:ascii="Calibri" w:hAnsi="Calibri"/>
          <w:snapToGrid w:val="0"/>
        </w:rPr>
        <w:t>In fede ______________________________</w:t>
      </w:r>
    </w:p>
    <w:p w:rsidR="00C53591" w:rsidRPr="009D0155" w:rsidRDefault="00C53591" w:rsidP="00DF4EE1">
      <w:pPr>
        <w:widowControl w:val="0"/>
        <w:ind w:left="6096"/>
        <w:rPr>
          <w:rFonts w:ascii="Calibri" w:hAnsi="Calibri"/>
          <w:snapToGrid w:val="0"/>
        </w:rPr>
      </w:pPr>
      <w:r w:rsidRPr="009D0155">
        <w:rPr>
          <w:rFonts w:ascii="Calibri" w:hAnsi="Calibri"/>
          <w:snapToGrid w:val="0"/>
        </w:rPr>
        <w:t>Firma autografa per esteso</w:t>
      </w:r>
    </w:p>
    <w:p w:rsidR="00C53591" w:rsidRPr="009D0155" w:rsidRDefault="00C53591" w:rsidP="00DF4EE1">
      <w:pPr>
        <w:ind w:left="360"/>
        <w:rPr>
          <w:rFonts w:ascii="Calibri" w:hAnsi="Calibri"/>
        </w:rPr>
      </w:pPr>
    </w:p>
    <w:p w:rsidR="00C53591" w:rsidRPr="009D0155" w:rsidRDefault="00C53591" w:rsidP="00DF4EE1">
      <w:pPr>
        <w:ind w:left="360"/>
        <w:rPr>
          <w:rFonts w:ascii="Calibri" w:hAnsi="Calibri"/>
        </w:rPr>
      </w:pPr>
    </w:p>
    <w:p w:rsidR="00C53591" w:rsidRPr="0087258E" w:rsidRDefault="00C53591" w:rsidP="00DF4EE1">
      <w:pPr>
        <w:pStyle w:val="NormalWeb"/>
        <w:spacing w:after="0"/>
        <w:rPr>
          <w:rFonts w:ascii="Calibri" w:hAnsi="Calibri"/>
          <w:sz w:val="22"/>
          <w:szCs w:val="22"/>
        </w:rPr>
      </w:pPr>
      <w:r w:rsidRPr="0087258E">
        <w:rPr>
          <w:rFonts w:ascii="Calibri" w:hAnsi="Calibri"/>
          <w:sz w:val="22"/>
          <w:szCs w:val="22"/>
        </w:rPr>
        <w:t>Allegati:</w:t>
      </w:r>
    </w:p>
    <w:p w:rsidR="00C53591" w:rsidRPr="0087258E" w:rsidRDefault="00C53591" w:rsidP="0087258E">
      <w:pPr>
        <w:pStyle w:val="NormalWeb"/>
        <w:numPr>
          <w:ilvl w:val="0"/>
          <w:numId w:val="6"/>
        </w:numPr>
        <w:spacing w:before="0" w:beforeAutospacing="0" w:after="0"/>
        <w:ind w:left="357" w:hanging="357"/>
        <w:jc w:val="both"/>
        <w:rPr>
          <w:rFonts w:ascii="Calibri" w:hAnsi="Calibri"/>
          <w:sz w:val="22"/>
          <w:szCs w:val="22"/>
        </w:rPr>
      </w:pPr>
      <w:r w:rsidRPr="0087258E">
        <w:rPr>
          <w:rFonts w:ascii="Calibri" w:hAnsi="Calibri"/>
          <w:sz w:val="22"/>
          <w:szCs w:val="22"/>
        </w:rPr>
        <w:t>Ricevuta di versamento della tassa di concorso, pari a Euro 10,00</w:t>
      </w:r>
    </w:p>
    <w:p w:rsidR="00C53591" w:rsidRPr="0087258E" w:rsidRDefault="00C53591" w:rsidP="0087258E">
      <w:pPr>
        <w:pStyle w:val="NormalWeb"/>
        <w:numPr>
          <w:ilvl w:val="0"/>
          <w:numId w:val="6"/>
        </w:numPr>
        <w:spacing w:before="0" w:beforeAutospacing="0" w:after="0"/>
        <w:ind w:left="357" w:hanging="357"/>
        <w:jc w:val="both"/>
        <w:rPr>
          <w:rFonts w:ascii="Calibri" w:hAnsi="Calibri"/>
          <w:sz w:val="22"/>
          <w:szCs w:val="22"/>
        </w:rPr>
      </w:pPr>
      <w:r w:rsidRPr="0087258E">
        <w:rPr>
          <w:rFonts w:ascii="Calibri" w:hAnsi="Calibri"/>
          <w:sz w:val="22"/>
          <w:szCs w:val="22"/>
        </w:rPr>
        <w:t>Fotocopia semplice di documento di identità in corso di validità (fronte - retro)</w:t>
      </w:r>
    </w:p>
    <w:p w:rsidR="00C53591" w:rsidRPr="00E356C4" w:rsidRDefault="00C53591" w:rsidP="0087258E">
      <w:pPr>
        <w:pStyle w:val="NormalWeb"/>
        <w:numPr>
          <w:ilvl w:val="0"/>
          <w:numId w:val="6"/>
        </w:numPr>
        <w:spacing w:before="0" w:beforeAutospacing="0" w:after="0"/>
        <w:ind w:left="357" w:hanging="357"/>
        <w:jc w:val="both"/>
        <w:rPr>
          <w:rFonts w:ascii="Calibri" w:hAnsi="Calibri"/>
          <w:sz w:val="22"/>
          <w:szCs w:val="22"/>
        </w:rPr>
      </w:pPr>
      <w:r w:rsidRPr="00E356C4">
        <w:rPr>
          <w:rFonts w:ascii="Calibri" w:hAnsi="Calibri"/>
          <w:sz w:val="22"/>
          <w:szCs w:val="22"/>
        </w:rPr>
        <w:t xml:space="preserve">Dichiarazione di equipollenza del titolo di studio posseduto e/o l’eventuale provvedimento di riconoscimento o equiparazione del titolo posseduto (se conseguito all’estero) </w:t>
      </w:r>
    </w:p>
    <w:p w:rsidR="00C53591" w:rsidRPr="00E356C4" w:rsidRDefault="00C53591" w:rsidP="0087258E">
      <w:pPr>
        <w:pStyle w:val="NormalWeb"/>
        <w:numPr>
          <w:ilvl w:val="0"/>
          <w:numId w:val="6"/>
        </w:numPr>
        <w:spacing w:before="0" w:beforeAutospacing="0" w:after="0"/>
        <w:ind w:left="357" w:hanging="357"/>
        <w:jc w:val="both"/>
        <w:rPr>
          <w:rFonts w:ascii="Calibri" w:hAnsi="Calibri"/>
          <w:sz w:val="22"/>
          <w:szCs w:val="22"/>
        </w:rPr>
      </w:pPr>
      <w:r w:rsidRPr="00E356C4">
        <w:rPr>
          <w:rFonts w:ascii="Calibri" w:hAnsi="Calibri"/>
          <w:sz w:val="22"/>
          <w:szCs w:val="22"/>
        </w:rPr>
        <w:t>Curriculum vitae formato EUROPASS</w:t>
      </w:r>
    </w:p>
    <w:p w:rsidR="00C53591" w:rsidRPr="0087258E" w:rsidRDefault="00C53591" w:rsidP="0087258E">
      <w:pPr>
        <w:pStyle w:val="NormalWeb"/>
        <w:numPr>
          <w:ilvl w:val="0"/>
          <w:numId w:val="6"/>
        </w:numPr>
        <w:spacing w:before="0" w:beforeAutospacing="0" w:after="0"/>
        <w:ind w:left="357" w:hanging="357"/>
        <w:jc w:val="both"/>
        <w:rPr>
          <w:rFonts w:ascii="Calibri" w:hAnsi="Calibri"/>
          <w:sz w:val="22"/>
          <w:szCs w:val="22"/>
        </w:rPr>
      </w:pPr>
      <w:r w:rsidRPr="0087258E">
        <w:rPr>
          <w:rFonts w:ascii="Calibri" w:hAnsi="Calibri"/>
          <w:sz w:val="22"/>
          <w:szCs w:val="22"/>
        </w:rPr>
        <w:t>Altra documentazione richiesta dal bando: _______________________________________</w:t>
      </w:r>
    </w:p>
    <w:p w:rsidR="00C53591" w:rsidRDefault="00C53591" w:rsidP="00014277">
      <w:pPr>
        <w:rPr>
          <w:rFonts w:ascii="Calibri" w:hAnsi="Calibri"/>
        </w:rPr>
      </w:pPr>
    </w:p>
    <w:p w:rsidR="00C53591" w:rsidRPr="001C1BD9" w:rsidRDefault="00C53591" w:rsidP="00014277">
      <w:pPr>
        <w:pStyle w:val="Header"/>
        <w:tabs>
          <w:tab w:val="clear" w:pos="4819"/>
          <w:tab w:val="clear" w:pos="9638"/>
        </w:tabs>
        <w:jc w:val="center"/>
        <w:rPr>
          <w:rFonts w:ascii="Calibri" w:hAnsi="Calibri"/>
          <w:sz w:val="24"/>
        </w:rPr>
      </w:pPr>
    </w:p>
    <w:p w:rsidR="00C53591" w:rsidRDefault="00C53591"/>
    <w:sectPr w:rsidR="00C53591" w:rsidSect="00014277">
      <w:pgSz w:w="11906" w:h="16838"/>
      <w:pgMar w:top="1418" w:right="1418" w:bottom="1134" w:left="1418" w:header="709" w:footer="567" w:gutter="0"/>
      <w:cols w:space="708" w:equalWidth="0">
        <w:col w:w="935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EB3773F"/>
    <w:multiLevelType w:val="hybridMultilevel"/>
    <w:tmpl w:val="F2C298CE"/>
    <w:lvl w:ilvl="0" w:tplc="0410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2F01A54"/>
    <w:multiLevelType w:val="multilevel"/>
    <w:tmpl w:val="65A02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2017BA3"/>
    <w:multiLevelType w:val="hybridMultilevel"/>
    <w:tmpl w:val="FBF6C4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277"/>
    <w:rsid w:val="00014277"/>
    <w:rsid w:val="00065EEC"/>
    <w:rsid w:val="00076050"/>
    <w:rsid w:val="000C0867"/>
    <w:rsid w:val="000E2C02"/>
    <w:rsid w:val="000E4C48"/>
    <w:rsid w:val="000F4464"/>
    <w:rsid w:val="00103E98"/>
    <w:rsid w:val="001431C1"/>
    <w:rsid w:val="00154408"/>
    <w:rsid w:val="00157AC3"/>
    <w:rsid w:val="001A3349"/>
    <w:rsid w:val="001C1BD9"/>
    <w:rsid w:val="00251FC4"/>
    <w:rsid w:val="002A18FD"/>
    <w:rsid w:val="0037281D"/>
    <w:rsid w:val="003A680F"/>
    <w:rsid w:val="003D1F9D"/>
    <w:rsid w:val="003E7FDF"/>
    <w:rsid w:val="004A706A"/>
    <w:rsid w:val="00534454"/>
    <w:rsid w:val="00540E0B"/>
    <w:rsid w:val="00575923"/>
    <w:rsid w:val="005B5D39"/>
    <w:rsid w:val="005C1948"/>
    <w:rsid w:val="005E27E4"/>
    <w:rsid w:val="00663AB4"/>
    <w:rsid w:val="006C2485"/>
    <w:rsid w:val="006C7FFC"/>
    <w:rsid w:val="0071305C"/>
    <w:rsid w:val="00776B9A"/>
    <w:rsid w:val="00793CB9"/>
    <w:rsid w:val="007B4171"/>
    <w:rsid w:val="008153CD"/>
    <w:rsid w:val="008377D4"/>
    <w:rsid w:val="0087258E"/>
    <w:rsid w:val="00891A3D"/>
    <w:rsid w:val="009C605F"/>
    <w:rsid w:val="009D0155"/>
    <w:rsid w:val="009F493D"/>
    <w:rsid w:val="00A012C7"/>
    <w:rsid w:val="00A90E97"/>
    <w:rsid w:val="00AE3F58"/>
    <w:rsid w:val="00B05A15"/>
    <w:rsid w:val="00B75A3E"/>
    <w:rsid w:val="00BC3875"/>
    <w:rsid w:val="00C05978"/>
    <w:rsid w:val="00C256E8"/>
    <w:rsid w:val="00C53591"/>
    <w:rsid w:val="00CE699E"/>
    <w:rsid w:val="00DF4EE1"/>
    <w:rsid w:val="00DF66C7"/>
    <w:rsid w:val="00E12F21"/>
    <w:rsid w:val="00E356C4"/>
    <w:rsid w:val="00EC7D83"/>
    <w:rsid w:val="00FB4431"/>
    <w:rsid w:val="00FC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77"/>
    <w:pPr>
      <w:jc w:val="both"/>
    </w:pPr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427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277"/>
    <w:rPr>
      <w:rFonts w:ascii="Verdana" w:hAnsi="Verdana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DF4EE1"/>
    <w:pPr>
      <w:spacing w:before="100" w:beforeAutospacing="1" w:after="119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874</Words>
  <Characters>4984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Cinto Caomaggiore</dc:title>
  <dc:subject/>
  <dc:creator>Stefania Pasquon</dc:creator>
  <cp:keywords/>
  <dc:description/>
  <cp:lastModifiedBy>Utent10</cp:lastModifiedBy>
  <cp:revision>10</cp:revision>
  <dcterms:created xsi:type="dcterms:W3CDTF">2019-06-17T17:15:00Z</dcterms:created>
  <dcterms:modified xsi:type="dcterms:W3CDTF">2019-07-23T15:47:00Z</dcterms:modified>
</cp:coreProperties>
</file>