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76" w:rsidRDefault="000C0B76">
      <w:pPr>
        <w:pStyle w:val="Intestazione"/>
        <w:jc w:val="right"/>
        <w:rPr>
          <w:b/>
          <w:bCs/>
          <w:sz w:val="22"/>
        </w:rPr>
      </w:pPr>
      <w:bookmarkStart w:id="0" w:name="_GoBack"/>
      <w:bookmarkEnd w:id="0"/>
      <w:r>
        <w:rPr>
          <w:b/>
          <w:sz w:val="22"/>
          <w:szCs w:val="32"/>
        </w:rPr>
        <w:t>Allegato A)</w:t>
      </w:r>
    </w:p>
    <w:p w:rsidR="004402D6" w:rsidRDefault="004402D6">
      <w:pPr>
        <w:pStyle w:val="Intestazione"/>
        <w:rPr>
          <w:b/>
          <w:bCs/>
          <w:sz w:val="32"/>
        </w:rPr>
      </w:pPr>
    </w:p>
    <w:p w:rsidR="000C0B76" w:rsidRDefault="000C0B76">
      <w:pPr>
        <w:pStyle w:val="Intestazione"/>
        <w:rPr>
          <w:b/>
          <w:bCs/>
          <w:sz w:val="32"/>
        </w:rPr>
      </w:pPr>
      <w:r>
        <w:rPr>
          <w:b/>
          <w:bCs/>
          <w:sz w:val="32"/>
        </w:rPr>
        <w:t>DICHIARAZIONE DI MANIFESTAZIONE DI INTERESSE</w:t>
      </w:r>
    </w:p>
    <w:p w:rsidR="000C0B76" w:rsidRDefault="000503DB">
      <w:pPr>
        <w:pStyle w:val="Sottotitolo"/>
        <w:rPr>
          <w:i/>
          <w:iCs/>
        </w:rPr>
      </w:pPr>
      <w:r>
        <w:rPr>
          <w:sz w:val="24"/>
        </w:rPr>
        <w:t xml:space="preserve">FINALIZZATA ALL’AFFIDAMENTO, CON PROCEDURA NEGOZIATA, MEDIANTE L’UTILIZZO DEL SISTEMA M.E.P.A., DEI SERVIZI DI “SVILUPPO SOFTWARE, MANUTENZIONE EVOLUTIVA, ASSISTENZA TECNICA SULLA SUITE DI PRODOTTI HALLEY E </w:t>
      </w:r>
      <w:r w:rsidRPr="00FB279A">
        <w:rPr>
          <w:caps/>
          <w:sz w:val="24"/>
        </w:rPr>
        <w:t>servizi</w:t>
      </w:r>
      <w:r>
        <w:rPr>
          <w:caps/>
          <w:sz w:val="24"/>
        </w:rPr>
        <w:t xml:space="preserve"> ON-LINE</w:t>
      </w:r>
      <w:r w:rsidRPr="00FB279A">
        <w:rPr>
          <w:caps/>
          <w:sz w:val="24"/>
        </w:rPr>
        <w:t xml:space="preserve"> E-Government</w:t>
      </w:r>
      <w:r w:rsidR="000C0B76">
        <w:rPr>
          <w:i/>
          <w:iCs/>
          <w:sz w:val="24"/>
        </w:rPr>
        <w:t>”</w:t>
      </w:r>
    </w:p>
    <w:p w:rsidR="000C0B76" w:rsidRDefault="000C0B76">
      <w:pPr>
        <w:jc w:val="center"/>
        <w:rPr>
          <w:rFonts w:ascii="Calibri" w:hAnsi="Calibri" w:cs="Calibri"/>
          <w:i/>
          <w:iCs/>
          <w:sz w:val="28"/>
        </w:rPr>
      </w:pPr>
    </w:p>
    <w:p w:rsidR="000C0B76" w:rsidRDefault="000C0B76">
      <w:pPr>
        <w:ind w:left="558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Al Comune di Preganziol </w:t>
      </w:r>
    </w:p>
    <w:p w:rsidR="000C0B76" w:rsidRDefault="000C0B76">
      <w:pPr>
        <w:ind w:left="558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Servizio </w:t>
      </w:r>
      <w:r w:rsidR="00D97766">
        <w:rPr>
          <w:rFonts w:ascii="Calibri" w:hAnsi="Calibri" w:cs="Arial"/>
          <w:sz w:val="22"/>
        </w:rPr>
        <w:t>Sviluppo Tecnologico</w:t>
      </w:r>
    </w:p>
    <w:p w:rsidR="000C0B76" w:rsidRDefault="000C0B76">
      <w:pPr>
        <w:ind w:left="558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P.zza Gabbin n. 1</w:t>
      </w:r>
    </w:p>
    <w:p w:rsidR="000C0B76" w:rsidRDefault="000C0B76">
      <w:pPr>
        <w:ind w:left="5580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 xml:space="preserve">31022 PREGANZIOL </w:t>
      </w:r>
    </w:p>
    <w:p w:rsidR="000C0B76" w:rsidRDefault="000C0B76">
      <w:pPr>
        <w:jc w:val="center"/>
        <w:rPr>
          <w:rFonts w:ascii="Calibri" w:hAnsi="Calibri" w:cs="Calibri"/>
          <w:i/>
          <w:iCs/>
          <w:sz w:val="28"/>
        </w:rPr>
      </w:pPr>
    </w:p>
    <w:p w:rsidR="004402D6" w:rsidRDefault="004402D6">
      <w:pPr>
        <w:jc w:val="center"/>
        <w:rPr>
          <w:rFonts w:ascii="Calibri" w:hAnsi="Calibri" w:cs="Calibri"/>
          <w:i/>
          <w:iCs/>
          <w:sz w:val="28"/>
        </w:rPr>
      </w:pPr>
    </w:p>
    <w:p w:rsidR="000C0B76" w:rsidRDefault="000C0B76" w:rsidP="00F30F46">
      <w:pPr>
        <w:pStyle w:val="Default"/>
        <w:spacing w:line="320" w:lineRule="exact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Il sottoscritto __________________________________ nato a ___________________ il __________________ e residente in _________________________________ via ___________________ n. ________ in qualità di ______________________________________________________________________</w:t>
      </w:r>
      <w:r w:rsidR="000503DB">
        <w:rPr>
          <w:rFonts w:ascii="Calibri" w:hAnsi="Calibri" w:cs="Times New Roman"/>
          <w:sz w:val="22"/>
          <w:szCs w:val="22"/>
        </w:rPr>
        <w:t xml:space="preserve"> autorizzato a rappresentare legalmente l’operatore economico___________________________________ _________________________________________________________________________________________</w:t>
      </w:r>
      <w:r>
        <w:rPr>
          <w:rFonts w:ascii="Calibri" w:hAnsi="Calibri" w:cs="Times New Roman"/>
          <w:sz w:val="22"/>
          <w:szCs w:val="22"/>
        </w:rPr>
        <w:t>,con sede legale in ______________________</w:t>
      </w:r>
      <w:r w:rsidR="00A93A2B">
        <w:rPr>
          <w:rFonts w:ascii="Calibri" w:hAnsi="Calibri" w:cs="Times New Roman"/>
          <w:sz w:val="22"/>
          <w:szCs w:val="22"/>
        </w:rPr>
        <w:t>_________</w:t>
      </w:r>
      <w:r>
        <w:rPr>
          <w:rFonts w:ascii="Calibri" w:hAnsi="Calibri" w:cs="Times New Roman"/>
          <w:sz w:val="22"/>
          <w:szCs w:val="22"/>
        </w:rPr>
        <w:t xml:space="preserve"> via</w:t>
      </w:r>
      <w:r w:rsidR="000503DB">
        <w:rPr>
          <w:rFonts w:ascii="Calibri" w:hAnsi="Calibri" w:cs="Times New Roman"/>
          <w:sz w:val="22"/>
          <w:szCs w:val="22"/>
        </w:rPr>
        <w:t>/piazza</w:t>
      </w:r>
      <w:r>
        <w:rPr>
          <w:rFonts w:ascii="Calibri" w:hAnsi="Calibri" w:cs="Times New Roman"/>
          <w:sz w:val="22"/>
          <w:szCs w:val="22"/>
        </w:rPr>
        <w:t xml:space="preserve"> ___</w:t>
      </w:r>
      <w:r w:rsidR="00A93A2B">
        <w:rPr>
          <w:rFonts w:ascii="Calibri" w:hAnsi="Calibri" w:cs="Times New Roman"/>
          <w:sz w:val="22"/>
          <w:szCs w:val="22"/>
        </w:rPr>
        <w:t xml:space="preserve">_____________________ n________ n.  </w:t>
      </w:r>
      <w:r>
        <w:rPr>
          <w:rFonts w:ascii="Calibri" w:hAnsi="Calibri" w:cs="Times New Roman"/>
          <w:sz w:val="22"/>
          <w:szCs w:val="22"/>
        </w:rPr>
        <w:t>telefono___________________</w:t>
      </w:r>
      <w:r w:rsidR="00A93A2B">
        <w:rPr>
          <w:rFonts w:ascii="Calibri" w:hAnsi="Calibri" w:cs="Times New Roman"/>
          <w:sz w:val="22"/>
          <w:szCs w:val="22"/>
        </w:rPr>
        <w:t>_______</w:t>
      </w:r>
      <w:r>
        <w:rPr>
          <w:rFonts w:ascii="Calibri" w:hAnsi="Calibri" w:cs="Times New Roman"/>
          <w:sz w:val="22"/>
          <w:szCs w:val="22"/>
        </w:rPr>
        <w:t>_, n. fax______________________ indirizzo e-mail/pec _________________________________codice fiscale _________________________________</w:t>
      </w:r>
      <w:r>
        <w:rPr>
          <w:rFonts w:ascii="Calibri" w:hAnsi="Calibri" w:cs="Times New Roman"/>
          <w:sz w:val="22"/>
          <w:szCs w:val="22"/>
        </w:rPr>
        <w:softHyphen/>
      </w:r>
      <w:r>
        <w:rPr>
          <w:rFonts w:ascii="Calibri" w:hAnsi="Calibri" w:cs="Times New Roman"/>
          <w:sz w:val="22"/>
          <w:szCs w:val="22"/>
        </w:rPr>
        <w:softHyphen/>
        <w:t>partita IVA _____________________________________________ e sede operativa (indicare solo se diversa da quella legale) in ______________________ via __________________ n______ nr. Telefono ________________ nr. Fax _________</w:t>
      </w:r>
      <w:r w:rsidR="00A93A2B">
        <w:rPr>
          <w:rFonts w:ascii="Calibri" w:hAnsi="Calibri" w:cs="Times New Roman"/>
          <w:sz w:val="22"/>
          <w:szCs w:val="22"/>
        </w:rPr>
        <w:t>__________</w:t>
      </w:r>
      <w:r>
        <w:rPr>
          <w:rFonts w:ascii="Calibri" w:hAnsi="Calibri" w:cs="Times New Roman"/>
          <w:sz w:val="22"/>
          <w:szCs w:val="22"/>
        </w:rPr>
        <w:t xml:space="preserve"> indirizzo e-mail______________________________________________________ </w:t>
      </w:r>
    </w:p>
    <w:p w:rsidR="00A93A2B" w:rsidRDefault="00A93A2B" w:rsidP="00F30F46">
      <w:pPr>
        <w:pStyle w:val="Default"/>
        <w:spacing w:line="320" w:lineRule="exact"/>
        <w:jc w:val="both"/>
        <w:rPr>
          <w:rFonts w:ascii="Calibri" w:hAnsi="Calibri" w:cs="Times New Roman"/>
          <w:sz w:val="22"/>
          <w:szCs w:val="22"/>
        </w:rPr>
      </w:pPr>
    </w:p>
    <w:p w:rsidR="000C0B76" w:rsidRDefault="000C0B76" w:rsidP="00A93A2B">
      <w:pPr>
        <w:pStyle w:val="Default"/>
        <w:spacing w:after="120" w:line="28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ai sensi degli articoli 46 e 47 del DPR 28.12.2000 n.445, consapevole delle sanzioni penali previste dall’art.76 del medesimo DPR per le ipotesi di falsità in atti e dichiarazioni mendaci, </w:t>
      </w:r>
    </w:p>
    <w:p w:rsidR="000C0B76" w:rsidRDefault="000C0B76" w:rsidP="00A93A2B">
      <w:pPr>
        <w:pStyle w:val="Default"/>
        <w:spacing w:after="120" w:line="280" w:lineRule="exact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/>
          <w:i/>
          <w:iCs/>
          <w:sz w:val="22"/>
          <w:szCs w:val="22"/>
        </w:rPr>
        <w:t>manifesta interesse</w:t>
      </w:r>
      <w:r>
        <w:rPr>
          <w:rFonts w:ascii="Calibri" w:hAnsi="Calibri" w:cs="Times New Roman"/>
          <w:bCs/>
          <w:sz w:val="22"/>
          <w:szCs w:val="22"/>
        </w:rPr>
        <w:t xml:space="preserve"> a partecipare alla procedura ai sensi dell’art. </w:t>
      </w:r>
      <w:r w:rsidR="00052273">
        <w:rPr>
          <w:rFonts w:ascii="Calibri" w:hAnsi="Calibri" w:cs="Times New Roman"/>
          <w:bCs/>
          <w:sz w:val="22"/>
          <w:szCs w:val="22"/>
        </w:rPr>
        <w:t>36</w:t>
      </w:r>
      <w:r>
        <w:rPr>
          <w:rFonts w:ascii="Calibri" w:hAnsi="Calibri" w:cs="Times New Roman"/>
          <w:bCs/>
          <w:sz w:val="22"/>
          <w:szCs w:val="22"/>
        </w:rPr>
        <w:t>, comma 2,</w:t>
      </w:r>
      <w:r w:rsidR="00052273" w:rsidRPr="00052273">
        <w:rPr>
          <w:rFonts w:ascii="Calibri" w:hAnsi="Calibri" w:cs="Times New Roman"/>
          <w:bCs/>
          <w:sz w:val="22"/>
          <w:szCs w:val="22"/>
        </w:rPr>
        <w:t xml:space="preserve"> lett. a)</w:t>
      </w:r>
      <w:r w:rsidR="00052273" w:rsidRPr="0052314D">
        <w:rPr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del d.lgs. n. 50/2016, per l’affidamento de</w:t>
      </w:r>
      <w:r w:rsidR="000503DB">
        <w:rPr>
          <w:rFonts w:ascii="Calibri" w:hAnsi="Calibri" w:cs="Times New Roman"/>
          <w:bCs/>
          <w:sz w:val="22"/>
          <w:szCs w:val="22"/>
        </w:rPr>
        <w:t xml:space="preserve">i </w:t>
      </w:r>
      <w:r w:rsidR="0080136D">
        <w:rPr>
          <w:rFonts w:ascii="Calibri" w:hAnsi="Calibri" w:cs="Times New Roman"/>
          <w:bCs/>
          <w:sz w:val="22"/>
          <w:szCs w:val="22"/>
        </w:rPr>
        <w:t>servizi di “</w:t>
      </w:r>
      <w:r w:rsidR="000503DB" w:rsidRPr="000C0B76">
        <w:rPr>
          <w:rFonts w:ascii="Calibri" w:hAnsi="Calibri" w:cs="Calibri"/>
          <w:sz w:val="22"/>
          <w:szCs w:val="22"/>
        </w:rPr>
        <w:t xml:space="preserve">SVILUPPO SOFTWARE, MANUTENZIONE EVOLUTIVA, ASSISTENZA TECNICA SULLA SUITE DI PRODOTTI HALLEY E </w:t>
      </w:r>
      <w:r w:rsidR="000503DB" w:rsidRPr="000C0B76">
        <w:rPr>
          <w:rFonts w:ascii="Calibri" w:hAnsi="Calibri" w:cs="Calibri"/>
          <w:caps/>
          <w:sz w:val="22"/>
          <w:szCs w:val="22"/>
        </w:rPr>
        <w:t>servizi ON-LINE E-Government</w:t>
      </w:r>
      <w:r w:rsidR="0080136D" w:rsidRPr="000C0B76">
        <w:rPr>
          <w:rFonts w:ascii="Calibri" w:hAnsi="Calibri" w:cs="Calibri"/>
          <w:caps/>
          <w:sz w:val="22"/>
          <w:szCs w:val="22"/>
        </w:rPr>
        <w:t>”</w:t>
      </w:r>
      <w:r w:rsidR="000503DB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ed a tal fine</w:t>
      </w:r>
    </w:p>
    <w:p w:rsidR="000C0B76" w:rsidRDefault="000C0B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0B76" w:rsidRDefault="000C0B76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DICHIARA</w:t>
      </w:r>
    </w:p>
    <w:p w:rsidR="000C0B76" w:rsidRDefault="000C0B76" w:rsidP="004402D6">
      <w:pPr>
        <w:pStyle w:val="Default"/>
        <w:spacing w:line="280" w:lineRule="exact"/>
        <w:jc w:val="both"/>
        <w:rPr>
          <w:rFonts w:ascii="Calibri" w:hAnsi="Calibri" w:cs="Times New Roman"/>
          <w:sz w:val="22"/>
          <w:szCs w:val="22"/>
          <w:highlight w:val="yellow"/>
        </w:rPr>
      </w:pPr>
    </w:p>
    <w:p w:rsidR="0080136D" w:rsidRDefault="0080136D" w:rsidP="004402D6">
      <w:pPr>
        <w:pStyle w:val="Default"/>
        <w:numPr>
          <w:ilvl w:val="0"/>
          <w:numId w:val="28"/>
        </w:numPr>
        <w:spacing w:after="120" w:line="28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 aver preso visione dei contenuti dell’avviso pubblico di manifestazione di interesse e di accettarne integralmente le condizioni ivi previste;</w:t>
      </w:r>
    </w:p>
    <w:p w:rsidR="000C0B76" w:rsidRDefault="000C0B76" w:rsidP="004402D6">
      <w:pPr>
        <w:pStyle w:val="Default"/>
        <w:numPr>
          <w:ilvl w:val="0"/>
          <w:numId w:val="28"/>
        </w:numPr>
        <w:spacing w:line="28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 essere iscritto nel Registro delle Imprese della Camera di Commercio</w:t>
      </w:r>
      <w:r w:rsidR="004402D6">
        <w:rPr>
          <w:rFonts w:ascii="Calibri" w:hAnsi="Calibri" w:cs="Times New Roman"/>
          <w:sz w:val="22"/>
          <w:szCs w:val="22"/>
        </w:rPr>
        <w:t>/Albo della Società Cooperative</w:t>
      </w:r>
      <w:r>
        <w:rPr>
          <w:rFonts w:ascii="Calibri" w:hAnsi="Calibri" w:cs="Times New Roman"/>
          <w:sz w:val="22"/>
          <w:szCs w:val="22"/>
        </w:rPr>
        <w:t xml:space="preserve">, quale prova del “requisito di idoneità professionale” di cui all’ art. 83 comma 3 del </w:t>
      </w:r>
      <w:proofErr w:type="gramStart"/>
      <w:r>
        <w:rPr>
          <w:rFonts w:ascii="Calibri" w:hAnsi="Calibri" w:cs="Times New Roman"/>
          <w:sz w:val="22"/>
          <w:szCs w:val="22"/>
        </w:rPr>
        <w:t>D.Lgs</w:t>
      </w:r>
      <w:proofErr w:type="gramEnd"/>
      <w:r>
        <w:rPr>
          <w:rFonts w:ascii="Calibri" w:hAnsi="Calibri" w:cs="Times New Roman"/>
          <w:sz w:val="22"/>
          <w:szCs w:val="22"/>
        </w:rPr>
        <w:t>. n. 50/2016, di ____________________________ n° iscrizione _______data _________ e fornisce i dati sottostanti rilevabili da detta iscrizione: ______________________________________________________</w:t>
      </w:r>
      <w:r w:rsidR="0080136D">
        <w:rPr>
          <w:rFonts w:ascii="Calibri" w:hAnsi="Calibri" w:cs="Times New Roman"/>
          <w:sz w:val="22"/>
          <w:szCs w:val="22"/>
        </w:rPr>
        <w:t>_________</w:t>
      </w:r>
    </w:p>
    <w:p w:rsidR="000C0B76" w:rsidRDefault="000C0B76" w:rsidP="004402D6">
      <w:pPr>
        <w:pStyle w:val="Default"/>
        <w:spacing w:line="280" w:lineRule="exact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B76" w:rsidRDefault="000C0B76" w:rsidP="004402D6">
      <w:pPr>
        <w:pStyle w:val="Default"/>
        <w:spacing w:line="280" w:lineRule="exact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:rsidR="000C0B76" w:rsidRDefault="000C0B76" w:rsidP="004402D6">
      <w:pPr>
        <w:pStyle w:val="Default"/>
        <w:spacing w:after="120" w:line="280" w:lineRule="exact"/>
        <w:ind w:left="284"/>
        <w:jc w:val="both"/>
        <w:rPr>
          <w:rFonts w:ascii="Calibri" w:hAnsi="Calibri" w:cs="Times New Roman"/>
          <w:i/>
          <w:iCs/>
          <w:sz w:val="22"/>
          <w:szCs w:val="22"/>
        </w:rPr>
      </w:pPr>
      <w:r>
        <w:rPr>
          <w:rFonts w:ascii="Calibri" w:hAnsi="Calibri" w:cs="Times New Roman"/>
          <w:i/>
          <w:iCs/>
          <w:sz w:val="22"/>
          <w:szCs w:val="22"/>
        </w:rPr>
        <w:t>(indicare nominativo - con data di nascita, residenza e qualifica - dei titolari, soci, direttori tecnici, soci accomandatari e tutti i soggetti muniti di poteri di rappresentanza, compresi procuratori, institori, ecc…);</w:t>
      </w:r>
    </w:p>
    <w:p w:rsidR="000C0B76" w:rsidRDefault="000C0B76" w:rsidP="004402D6">
      <w:pPr>
        <w:pStyle w:val="Default"/>
        <w:numPr>
          <w:ilvl w:val="0"/>
          <w:numId w:val="28"/>
        </w:numPr>
        <w:spacing w:after="120" w:line="28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di essere in possesso dei requisiti necessari per contrattare validamente con la Pubblica Amministrazione ai sensi dell’art. 45 del </w:t>
      </w:r>
      <w:proofErr w:type="gramStart"/>
      <w:r>
        <w:rPr>
          <w:rFonts w:ascii="Calibri" w:hAnsi="Calibri" w:cs="Times New Roman"/>
          <w:sz w:val="22"/>
          <w:szCs w:val="22"/>
        </w:rPr>
        <w:t>D.Lgs</w:t>
      </w:r>
      <w:proofErr w:type="gramEnd"/>
      <w:r>
        <w:rPr>
          <w:rFonts w:ascii="Calibri" w:hAnsi="Calibri" w:cs="Times New Roman"/>
          <w:sz w:val="22"/>
          <w:szCs w:val="22"/>
        </w:rPr>
        <w:t xml:space="preserve">. n. 50 del 18/04/2016; </w:t>
      </w:r>
    </w:p>
    <w:p w:rsidR="004402D6" w:rsidRPr="004402D6" w:rsidRDefault="000C0B76" w:rsidP="004402D6">
      <w:pPr>
        <w:pStyle w:val="Default"/>
        <w:numPr>
          <w:ilvl w:val="0"/>
          <w:numId w:val="28"/>
        </w:numPr>
        <w:spacing w:after="120" w:line="28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che non ricorrono le cause di esclusione di cui all’ art. 80 del D. Lgs. n. 50 del 18.04.2016; </w:t>
      </w:r>
    </w:p>
    <w:p w:rsidR="000C0B76" w:rsidRDefault="000C0B76" w:rsidP="004402D6">
      <w:pPr>
        <w:pStyle w:val="Default"/>
        <w:numPr>
          <w:ilvl w:val="0"/>
          <w:numId w:val="28"/>
        </w:numPr>
        <w:spacing w:after="120" w:line="28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 essere titolare delle seguenti posizioni assicurative:</w:t>
      </w:r>
    </w:p>
    <w:p w:rsidR="000C0B76" w:rsidRDefault="000C0B76" w:rsidP="004402D6">
      <w:pPr>
        <w:numPr>
          <w:ilvl w:val="0"/>
          <w:numId w:val="23"/>
        </w:numPr>
        <w:spacing w:after="120" w:line="280" w:lineRule="exact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Codice cliente INAIL ___________________ sede di _________________</w:t>
      </w:r>
    </w:p>
    <w:p w:rsidR="000C0B76" w:rsidRDefault="000C0B76" w:rsidP="004402D6">
      <w:pPr>
        <w:numPr>
          <w:ilvl w:val="1"/>
          <w:numId w:val="23"/>
        </w:numPr>
        <w:spacing w:after="120" w:line="280" w:lineRule="exact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Posizione n.__________________________</w:t>
      </w:r>
    </w:p>
    <w:p w:rsidR="000C0B76" w:rsidRDefault="000C0B76" w:rsidP="004402D6">
      <w:pPr>
        <w:numPr>
          <w:ilvl w:val="1"/>
          <w:numId w:val="23"/>
        </w:numPr>
        <w:spacing w:after="120" w:line="280" w:lineRule="exact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PAT n. ______________________________</w:t>
      </w:r>
    </w:p>
    <w:p w:rsidR="000C0B76" w:rsidRDefault="000C0B76" w:rsidP="004402D6">
      <w:pPr>
        <w:numPr>
          <w:ilvl w:val="0"/>
          <w:numId w:val="23"/>
        </w:numPr>
        <w:spacing w:after="120" w:line="280" w:lineRule="exact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Matricola </w:t>
      </w:r>
      <w:proofErr w:type="gram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INPS  _</w:t>
      </w:r>
      <w:proofErr w:type="gramEnd"/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 sede di ___________________</w:t>
      </w:r>
    </w:p>
    <w:p w:rsidR="000C0B76" w:rsidRDefault="000C0B76" w:rsidP="004402D6">
      <w:pPr>
        <w:pStyle w:val="Default"/>
        <w:numPr>
          <w:ilvl w:val="0"/>
          <w:numId w:val="26"/>
        </w:numPr>
        <w:tabs>
          <w:tab w:val="clear" w:pos="2136"/>
          <w:tab w:val="num" w:pos="1560"/>
        </w:tabs>
        <w:spacing w:after="120" w:line="280" w:lineRule="exact"/>
        <w:ind w:hanging="8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 Posizione n._______________</w:t>
      </w:r>
      <w:r>
        <w:rPr>
          <w:rFonts w:ascii="Calibri" w:hAnsi="Calibri"/>
        </w:rPr>
        <w:t>___________</w:t>
      </w:r>
    </w:p>
    <w:p w:rsidR="000C0B76" w:rsidRDefault="000C0B76" w:rsidP="004402D6">
      <w:pPr>
        <w:pStyle w:val="Default"/>
        <w:spacing w:line="280" w:lineRule="exact"/>
        <w:jc w:val="both"/>
        <w:rPr>
          <w:rFonts w:ascii="Calibri" w:hAnsi="Calibri" w:cs="Times New Roman"/>
          <w:sz w:val="22"/>
          <w:szCs w:val="22"/>
        </w:rPr>
      </w:pPr>
    </w:p>
    <w:p w:rsidR="004402D6" w:rsidRDefault="000C0B76" w:rsidP="004402D6">
      <w:pPr>
        <w:pStyle w:val="Corpotesto"/>
        <w:spacing w:line="280" w:lineRule="exact"/>
      </w:pPr>
      <w:r>
        <w:rPr>
          <w:color w:val="000000"/>
        </w:rPr>
        <w:t xml:space="preserve">Si allega copia del documento di identità e </w:t>
      </w:r>
      <w:r w:rsidR="004402D6">
        <w:rPr>
          <w:color w:val="000000"/>
        </w:rPr>
        <w:t>l</w:t>
      </w:r>
      <w:r w:rsidR="004402D6">
        <w:t>e certificazioni di seguito richieste:</w:t>
      </w:r>
    </w:p>
    <w:p w:rsidR="004402D6" w:rsidRDefault="004402D6" w:rsidP="004402D6">
      <w:pPr>
        <w:pStyle w:val="Corpotesto"/>
        <w:numPr>
          <w:ilvl w:val="0"/>
          <w:numId w:val="27"/>
        </w:numPr>
        <w:spacing w:line="280" w:lineRule="exact"/>
      </w:pPr>
      <w:r>
        <w:t>ISO 9001</w:t>
      </w:r>
      <w:r w:rsidR="00D97766">
        <w:t>:2015</w:t>
      </w:r>
    </w:p>
    <w:p w:rsidR="004402D6" w:rsidRDefault="004402D6" w:rsidP="004402D6">
      <w:pPr>
        <w:pStyle w:val="Corpotesto"/>
        <w:numPr>
          <w:ilvl w:val="0"/>
          <w:numId w:val="27"/>
        </w:numPr>
        <w:spacing w:line="280" w:lineRule="exact"/>
      </w:pPr>
      <w:r>
        <w:t>ISO 27001:2014</w:t>
      </w:r>
    </w:p>
    <w:p w:rsidR="004402D6" w:rsidRDefault="004402D6" w:rsidP="004402D6">
      <w:pPr>
        <w:pStyle w:val="Corpotesto"/>
        <w:numPr>
          <w:ilvl w:val="0"/>
          <w:numId w:val="27"/>
        </w:numPr>
        <w:spacing w:line="280" w:lineRule="exact"/>
      </w:pPr>
      <w:r>
        <w:t>ISO 27018:2014</w:t>
      </w:r>
    </w:p>
    <w:p w:rsidR="004402D6" w:rsidRDefault="00FE3F2E" w:rsidP="004402D6">
      <w:pPr>
        <w:pStyle w:val="Corpotesto"/>
        <w:numPr>
          <w:ilvl w:val="0"/>
          <w:numId w:val="27"/>
        </w:numPr>
        <w:spacing w:line="280" w:lineRule="exact"/>
      </w:pPr>
      <w:r>
        <w:t>ISO 22301:2014</w:t>
      </w:r>
    </w:p>
    <w:p w:rsidR="00D97766" w:rsidRDefault="00D97766" w:rsidP="004402D6">
      <w:pPr>
        <w:pStyle w:val="Corpotesto"/>
        <w:numPr>
          <w:ilvl w:val="0"/>
          <w:numId w:val="27"/>
        </w:numPr>
        <w:spacing w:line="280" w:lineRule="exact"/>
      </w:pPr>
      <w:r>
        <w:t>Dichiarazione di accreditamento al Marketplace di AgID per la parte relativa ai servizi online</w:t>
      </w:r>
    </w:p>
    <w:p w:rsidR="00FE3F2E" w:rsidRDefault="00521938" w:rsidP="00FE3F2E">
      <w:pPr>
        <w:pStyle w:val="Corpotesto"/>
        <w:numPr>
          <w:ilvl w:val="0"/>
          <w:numId w:val="27"/>
        </w:numPr>
        <w:spacing w:line="280" w:lineRule="exact"/>
      </w:pPr>
      <w:r>
        <w:t>D</w:t>
      </w:r>
      <w:r w:rsidR="00FE3F2E">
        <w:t>ichiarazione fornita dall’azienda che detiene i diritti sul codice sorgente, che assicuri l’accesso da parte dell’Ente, a seguito del contratto stipulato con l’operatore, alle release di aggiornamenti e nuove versioni.</w:t>
      </w:r>
    </w:p>
    <w:p w:rsidR="000C0B76" w:rsidRDefault="000C0B76" w:rsidP="004402D6">
      <w:pPr>
        <w:autoSpaceDE w:val="0"/>
        <w:autoSpaceDN w:val="0"/>
        <w:adjustRightInd w:val="0"/>
        <w:spacing w:line="280" w:lineRule="exact"/>
        <w:ind w:firstLine="360"/>
        <w:jc w:val="both"/>
        <w:rPr>
          <w:rFonts w:ascii="Calibri" w:hAnsi="Calibri"/>
          <w:color w:val="000000"/>
          <w:sz w:val="22"/>
        </w:rPr>
      </w:pPr>
    </w:p>
    <w:p w:rsidR="004402D6" w:rsidRDefault="004402D6" w:rsidP="004402D6">
      <w:pPr>
        <w:autoSpaceDE w:val="0"/>
        <w:autoSpaceDN w:val="0"/>
        <w:adjustRightInd w:val="0"/>
        <w:spacing w:line="280" w:lineRule="exact"/>
        <w:ind w:firstLine="360"/>
        <w:jc w:val="both"/>
        <w:rPr>
          <w:rFonts w:ascii="Calibri" w:hAnsi="Calibri"/>
          <w:color w:val="000000"/>
          <w:sz w:val="22"/>
        </w:rPr>
      </w:pPr>
    </w:p>
    <w:p w:rsidR="004402D6" w:rsidRDefault="004402D6" w:rsidP="004402D6">
      <w:pPr>
        <w:autoSpaceDE w:val="0"/>
        <w:autoSpaceDN w:val="0"/>
        <w:adjustRightInd w:val="0"/>
        <w:spacing w:line="280" w:lineRule="exact"/>
        <w:ind w:firstLine="360"/>
        <w:jc w:val="both"/>
        <w:rPr>
          <w:rFonts w:ascii="Calibri" w:hAnsi="Calibri"/>
          <w:color w:val="000000"/>
          <w:sz w:val="22"/>
        </w:rPr>
      </w:pPr>
    </w:p>
    <w:p w:rsidR="000C0B76" w:rsidRDefault="000C0B76" w:rsidP="004402D6">
      <w:pPr>
        <w:spacing w:line="280" w:lineRule="exac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Luogo e data,</w:t>
      </w:r>
    </w:p>
    <w:p w:rsidR="000C0B76" w:rsidRDefault="000C0B76" w:rsidP="004402D6">
      <w:pPr>
        <w:spacing w:line="28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</w:t>
      </w:r>
    </w:p>
    <w:p w:rsidR="000C0B76" w:rsidRDefault="000C0B76" w:rsidP="004402D6">
      <w:pPr>
        <w:spacing w:line="280" w:lineRule="exact"/>
        <w:ind w:left="4956" w:firstLine="708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      IL/LA DICHIARANTE </w:t>
      </w:r>
    </w:p>
    <w:p w:rsidR="000C0B76" w:rsidRDefault="000C0B76" w:rsidP="004402D6">
      <w:pPr>
        <w:spacing w:line="280" w:lineRule="exac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                                                     (firma e timbro) </w:t>
      </w:r>
    </w:p>
    <w:p w:rsidR="000C0B76" w:rsidRDefault="000C0B76" w:rsidP="004402D6">
      <w:pPr>
        <w:pStyle w:val="Corpotesto"/>
        <w:spacing w:line="280" w:lineRule="exact"/>
        <w:ind w:left="7080"/>
      </w:pPr>
      <w:r>
        <w:t>_______________________</w:t>
      </w:r>
      <w:r>
        <w:softHyphen/>
      </w:r>
      <w:r>
        <w:softHyphen/>
      </w:r>
      <w:r>
        <w:softHyphen/>
      </w:r>
      <w:r>
        <w:softHyphen/>
      </w:r>
    </w:p>
    <w:p w:rsidR="000C0B76" w:rsidRDefault="000C0B76" w:rsidP="004402D6">
      <w:pPr>
        <w:pStyle w:val="Corpotesto"/>
        <w:spacing w:line="280" w:lineRule="exact"/>
      </w:pPr>
    </w:p>
    <w:p w:rsidR="000C0B76" w:rsidRDefault="000C0B76">
      <w:pPr>
        <w:pStyle w:val="Corpotesto"/>
        <w:spacing w:line="280" w:lineRule="exact"/>
      </w:pPr>
    </w:p>
    <w:sectPr w:rsidR="000C0B76">
      <w:footnotePr>
        <w:pos w:val="beneathText"/>
      </w:footnotePr>
      <w:pgSz w:w="11906" w:h="16838"/>
      <w:pgMar w:top="1276" w:right="92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851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</w:rPr>
    </w:lvl>
  </w:abstractNum>
  <w:abstractNum w:abstractNumId="14" w15:restartNumberingAfterBreak="0">
    <w:nsid w:val="043F044F"/>
    <w:multiLevelType w:val="hybridMultilevel"/>
    <w:tmpl w:val="D2CEE02C"/>
    <w:name w:val="WW8Num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526C8"/>
    <w:multiLevelType w:val="hybridMultilevel"/>
    <w:tmpl w:val="14B25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649B9"/>
    <w:multiLevelType w:val="hybridMultilevel"/>
    <w:tmpl w:val="A63263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0E3E"/>
    <w:multiLevelType w:val="hybridMultilevel"/>
    <w:tmpl w:val="399A4B54"/>
    <w:lvl w:ilvl="0" w:tplc="D6DEAF3E"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61C64"/>
    <w:multiLevelType w:val="hybridMultilevel"/>
    <w:tmpl w:val="9DFA11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752B4"/>
    <w:multiLevelType w:val="hybridMultilevel"/>
    <w:tmpl w:val="32F412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02355"/>
    <w:multiLevelType w:val="hybridMultilevel"/>
    <w:tmpl w:val="42ECD0BE"/>
    <w:lvl w:ilvl="0" w:tplc="933E34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43351AFC"/>
    <w:multiLevelType w:val="hybridMultilevel"/>
    <w:tmpl w:val="B5C49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B250B"/>
    <w:multiLevelType w:val="hybridMultilevel"/>
    <w:tmpl w:val="9F3434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531C5"/>
    <w:multiLevelType w:val="hybridMultilevel"/>
    <w:tmpl w:val="D2CEE02C"/>
    <w:lvl w:ilvl="0" w:tplc="D6DEA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C0AD3"/>
    <w:multiLevelType w:val="hybridMultilevel"/>
    <w:tmpl w:val="E988A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3A2"/>
    <w:multiLevelType w:val="hybridMultilevel"/>
    <w:tmpl w:val="1832763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2FD4C54"/>
    <w:multiLevelType w:val="hybridMultilevel"/>
    <w:tmpl w:val="F61652F6"/>
    <w:lvl w:ilvl="0" w:tplc="4ABCA69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 w:tplc="070A5A2E">
      <w:start w:val="1"/>
      <w:numFmt w:val="bullet"/>
      <w:lvlText w:val=""/>
      <w:lvlJc w:val="left"/>
      <w:pPr>
        <w:tabs>
          <w:tab w:val="num" w:pos="2505"/>
        </w:tabs>
        <w:ind w:left="2429" w:hanging="284"/>
      </w:pPr>
      <w:rPr>
        <w:rFonts w:ascii="Symbol" w:hAnsi="Symbol" w:hint="default"/>
        <w:color w:val="auto"/>
        <w:sz w:val="18"/>
      </w:rPr>
    </w:lvl>
    <w:lvl w:ilvl="3" w:tplc="1BA4D484">
      <w:start w:val="12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 w15:restartNumberingAfterBreak="0">
    <w:nsid w:val="7B4F69AB"/>
    <w:multiLevelType w:val="hybridMultilevel"/>
    <w:tmpl w:val="3730A34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4"/>
  </w:num>
  <w:num w:numId="17">
    <w:abstractNumId w:val="23"/>
  </w:num>
  <w:num w:numId="18">
    <w:abstractNumId w:val="17"/>
  </w:num>
  <w:num w:numId="19">
    <w:abstractNumId w:val="19"/>
  </w:num>
  <w:num w:numId="20">
    <w:abstractNumId w:val="22"/>
  </w:num>
  <w:num w:numId="21">
    <w:abstractNumId w:val="16"/>
  </w:num>
  <w:num w:numId="22">
    <w:abstractNumId w:val="24"/>
  </w:num>
  <w:num w:numId="23">
    <w:abstractNumId w:val="26"/>
  </w:num>
  <w:num w:numId="24">
    <w:abstractNumId w:val="27"/>
  </w:num>
  <w:num w:numId="25">
    <w:abstractNumId w:val="20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DB"/>
    <w:rsid w:val="000503DB"/>
    <w:rsid w:val="00052273"/>
    <w:rsid w:val="000C0B76"/>
    <w:rsid w:val="004402D6"/>
    <w:rsid w:val="00521938"/>
    <w:rsid w:val="0060793C"/>
    <w:rsid w:val="0080136D"/>
    <w:rsid w:val="00806937"/>
    <w:rsid w:val="00A93A2B"/>
    <w:rsid w:val="00CB5C3F"/>
    <w:rsid w:val="00D97766"/>
    <w:rsid w:val="00F30F46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C4FE-B2A3-4132-954A-BAAAA1C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pPr>
      <w:widowControl w:val="0"/>
      <w:numPr>
        <w:numId w:val="2"/>
      </w:numPr>
      <w:ind w:left="1694" w:firstLine="0"/>
      <w:outlineLvl w:val="0"/>
    </w:pPr>
    <w:rPr>
      <w:rFonts w:ascii="Calibri" w:hAnsi="Calibri" w:cs="Calibri"/>
      <w:b/>
      <w:bCs/>
      <w:sz w:val="22"/>
      <w:szCs w:val="22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Arial" w:hAnsi="Arial" w:cs="Arial"/>
      <w:sz w:val="24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Times New Roman" w:hAnsi="Times New Roman" w:cs="Times New Roman"/>
      <w:i w:val="0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1">
    <w:name w:val="WW8Num7z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Times New Roman" w:eastAsia="Times New Roman" w:hAnsi="Times New Roman" w:cs="Times New Roman"/>
      <w:i w:val="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styleId="Carpredefinitoparagrafo0">
    <w:name w:val="Default Paragraph Font"/>
    <w:semiHidden/>
  </w:style>
  <w:style w:type="character" w:customStyle="1" w:styleId="dati">
    <w:name w:val="dati"/>
    <w:basedOn w:val="Carpredefinitoparagrafo0"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alibri" w:hAnsi="Calibri" w:cs="Calibri"/>
      <w:sz w:val="22"/>
    </w:rPr>
  </w:style>
  <w:style w:type="paragraph" w:styleId="Elenco">
    <w:name w:val="List"/>
    <w:basedOn w:val="Corpotesto"/>
    <w:semiHidden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next w:val="Corpotesto"/>
    <w:semiHidden/>
    <w:pPr>
      <w:jc w:val="center"/>
    </w:pPr>
    <w:rPr>
      <w:rFonts w:ascii="Calibri" w:hAnsi="Calibri" w:cs="Calibri"/>
      <w:sz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Calibri" w:hAnsi="Calibri" w:cs="Calibri"/>
      <w:sz w:val="28"/>
    </w:rPr>
  </w:style>
  <w:style w:type="paragraph" w:styleId="Rientrocorpodeltesto">
    <w:name w:val="Body Text Indent"/>
    <w:basedOn w:val="Normale"/>
    <w:semiHidden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ListParagraph">
    <w:name w:val="List Paragraph"/>
    <w:basedOn w:val="Normale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 SELEZIONE COMPARATIVA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 SELEZIONE COMPARATIVA</dc:title>
  <dc:subject/>
  <dc:creator>gianna.longo</dc:creator>
  <cp:keywords/>
  <dc:description/>
  <cp:lastModifiedBy>utente</cp:lastModifiedBy>
  <cp:revision>2</cp:revision>
  <cp:lastPrinted>2015-10-26T12:12:00Z</cp:lastPrinted>
  <dcterms:created xsi:type="dcterms:W3CDTF">2019-11-14T15:43:00Z</dcterms:created>
  <dcterms:modified xsi:type="dcterms:W3CDTF">2019-11-14T15:43:00Z</dcterms:modified>
</cp:coreProperties>
</file>